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3B025E" w:rsidRDefault="003B025E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3B025E" w:rsidRPr="00DB40D5" w:rsidRDefault="003B025E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9C6EDD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041E2E" w:rsidRDefault="00BC1E0B" w:rsidP="003B025E">
      <w:pPr>
        <w:rPr>
          <w:rFonts w:asciiTheme="minorHAnsi" w:hAnsiTheme="minorHAnsi" w:cs="Calibri"/>
          <w:bCs/>
          <w:iCs/>
          <w:sz w:val="22"/>
          <w:szCs w:val="22"/>
        </w:rPr>
      </w:pPr>
      <w:r w:rsidRPr="00521587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="00772502" w:rsidRPr="00521587">
        <w:rPr>
          <w:rFonts w:asciiTheme="minorHAnsi" w:hAnsiTheme="minorHAnsi" w:cs="Calibri"/>
          <w:noProof/>
          <w:sz w:val="22"/>
          <w:szCs w:val="22"/>
        </w:rPr>
        <w:t>postępowania o udzielenie zamówienia pu</w:t>
      </w:r>
      <w:r w:rsidR="00772502">
        <w:rPr>
          <w:rFonts w:asciiTheme="minorHAnsi" w:hAnsiTheme="minorHAnsi" w:cs="Calibri"/>
          <w:noProof/>
          <w:sz w:val="22"/>
          <w:szCs w:val="22"/>
        </w:rPr>
        <w:t>blicznego prowadzonego w trybie podstawowym</w:t>
      </w:r>
      <w:r w:rsidR="00772502" w:rsidRPr="00521587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C01D95">
        <w:rPr>
          <w:rFonts w:asciiTheme="minorHAnsi" w:hAnsiTheme="minorHAnsi" w:cs="Calibri"/>
          <w:b/>
          <w:bCs/>
          <w:iCs/>
          <w:sz w:val="22"/>
          <w:szCs w:val="22"/>
        </w:rPr>
        <w:t xml:space="preserve">na zakup </w:t>
      </w:r>
      <w:r w:rsidR="00206428" w:rsidRPr="00465264">
        <w:rPr>
          <w:rFonts w:asciiTheme="minorHAnsi" w:hAnsiTheme="minorHAnsi" w:cs="Calibri"/>
          <w:b/>
          <w:bCs/>
          <w:iCs/>
          <w:sz w:val="22"/>
          <w:szCs w:val="22"/>
        </w:rPr>
        <w:t>wyposażenia Pracowni PET/CT:</w:t>
      </w:r>
    </w:p>
    <w:p w:rsidR="00C77604" w:rsidRDefault="00C77604" w:rsidP="00C77604">
      <w:pPr>
        <w:pStyle w:val="Nagwek3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Część nr 1: </w:t>
      </w:r>
      <w:proofErr w:type="spellStart"/>
      <w:r>
        <w:rPr>
          <w:rFonts w:ascii="Calibri" w:hAnsi="Calibri" w:cs="Calibri"/>
          <w:sz w:val="22"/>
          <w:szCs w:val="22"/>
        </w:rPr>
        <w:t>Pulsoksymetr</w:t>
      </w:r>
      <w:proofErr w:type="spellEnd"/>
      <w:r>
        <w:rPr>
          <w:rFonts w:ascii="Calibri" w:hAnsi="Calibri" w:cs="Calibri"/>
          <w:sz w:val="22"/>
          <w:szCs w:val="22"/>
        </w:rPr>
        <w:t xml:space="preserve"> - 1 szt.  </w:t>
      </w:r>
    </w:p>
    <w:p w:rsidR="00C77604" w:rsidRDefault="005C327C" w:rsidP="00C776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2: Waga medyczna</w:t>
      </w:r>
      <w:r w:rsidR="00C77604" w:rsidRPr="000956DD">
        <w:rPr>
          <w:rFonts w:ascii="Calibri" w:hAnsi="Calibri" w:cs="Calibri"/>
          <w:b/>
          <w:sz w:val="22"/>
          <w:szCs w:val="22"/>
        </w:rPr>
        <w:t xml:space="preserve"> -1 szt.</w:t>
      </w:r>
      <w:r w:rsidR="00C77604">
        <w:rPr>
          <w:rFonts w:ascii="Calibri" w:hAnsi="Calibri" w:cs="Calibri"/>
          <w:b/>
          <w:sz w:val="22"/>
          <w:szCs w:val="22"/>
        </w:rPr>
        <w:t xml:space="preserve"> </w:t>
      </w:r>
    </w:p>
    <w:p w:rsidR="00C77604" w:rsidRDefault="00ED4DE9" w:rsidP="00C776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3</w:t>
      </w:r>
      <w:r w:rsidR="00C77604" w:rsidRPr="000956DD">
        <w:rPr>
          <w:rFonts w:ascii="Calibri" w:hAnsi="Calibri" w:cs="Calibri"/>
          <w:b/>
          <w:sz w:val="22"/>
          <w:szCs w:val="22"/>
        </w:rPr>
        <w:t>: Taboret medyczny z oparciem</w:t>
      </w:r>
      <w:r w:rsidR="00BE1930">
        <w:rPr>
          <w:rFonts w:ascii="Calibri" w:hAnsi="Calibri" w:cs="Calibri"/>
          <w:b/>
          <w:sz w:val="22"/>
          <w:szCs w:val="22"/>
        </w:rPr>
        <w:t>, jezdny</w:t>
      </w:r>
      <w:r w:rsidR="00C77604" w:rsidRPr="000956DD">
        <w:rPr>
          <w:rFonts w:ascii="Calibri" w:hAnsi="Calibri" w:cs="Calibri"/>
          <w:b/>
          <w:sz w:val="22"/>
          <w:szCs w:val="22"/>
        </w:rPr>
        <w:t>-2szt</w:t>
      </w:r>
      <w:r w:rsidR="00C77604">
        <w:rPr>
          <w:rFonts w:ascii="Calibri" w:hAnsi="Calibri" w:cs="Calibri"/>
          <w:b/>
          <w:sz w:val="22"/>
          <w:szCs w:val="22"/>
        </w:rPr>
        <w:t>.</w:t>
      </w:r>
    </w:p>
    <w:p w:rsidR="00C77604" w:rsidRDefault="00ED4DE9" w:rsidP="00C776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4</w:t>
      </w:r>
      <w:r w:rsidR="00C77604" w:rsidRPr="000956DD">
        <w:rPr>
          <w:rFonts w:ascii="Calibri" w:hAnsi="Calibri" w:cs="Calibri"/>
          <w:b/>
          <w:sz w:val="22"/>
          <w:szCs w:val="22"/>
        </w:rPr>
        <w:t>: Stół zmywalny -2szt.</w:t>
      </w:r>
      <w:r w:rsidR="00C77604">
        <w:rPr>
          <w:rFonts w:ascii="Calibri" w:hAnsi="Calibri" w:cs="Calibri"/>
          <w:b/>
          <w:sz w:val="22"/>
          <w:szCs w:val="22"/>
        </w:rPr>
        <w:t xml:space="preserve">  </w:t>
      </w:r>
    </w:p>
    <w:p w:rsidR="00C77604" w:rsidRDefault="00ED4DE9" w:rsidP="00C776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5</w:t>
      </w:r>
      <w:r w:rsidR="00C77604" w:rsidRPr="000956DD">
        <w:rPr>
          <w:rFonts w:ascii="Calibri" w:hAnsi="Calibri" w:cs="Calibri"/>
          <w:b/>
          <w:sz w:val="22"/>
          <w:szCs w:val="22"/>
        </w:rPr>
        <w:t xml:space="preserve">: Krzesła na belce do </w:t>
      </w:r>
      <w:r w:rsidR="00BB2598">
        <w:rPr>
          <w:rFonts w:ascii="Calibri" w:hAnsi="Calibri" w:cs="Calibri"/>
          <w:b/>
          <w:sz w:val="22"/>
          <w:szCs w:val="22"/>
        </w:rPr>
        <w:t xml:space="preserve"> poczekalni 4</w:t>
      </w:r>
      <w:bookmarkStart w:id="0" w:name="_GoBack"/>
      <w:bookmarkEnd w:id="0"/>
      <w:r w:rsidR="00862D38">
        <w:rPr>
          <w:rFonts w:ascii="Calibri" w:hAnsi="Calibri" w:cs="Calibri"/>
          <w:b/>
          <w:sz w:val="22"/>
          <w:szCs w:val="22"/>
        </w:rPr>
        <w:t xml:space="preserve"> miejscowe - 4</w:t>
      </w:r>
      <w:r w:rsidR="00C77604">
        <w:rPr>
          <w:rFonts w:ascii="Calibri" w:hAnsi="Calibri" w:cs="Calibri"/>
          <w:b/>
          <w:sz w:val="22"/>
          <w:szCs w:val="22"/>
        </w:rPr>
        <w:t xml:space="preserve"> szt.</w:t>
      </w:r>
    </w:p>
    <w:p w:rsidR="00C77604" w:rsidRDefault="00ED4DE9" w:rsidP="00C776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6</w:t>
      </w:r>
      <w:r w:rsidR="00C77604" w:rsidRPr="000956DD">
        <w:rPr>
          <w:rFonts w:ascii="Calibri" w:hAnsi="Calibri" w:cs="Calibri"/>
          <w:b/>
          <w:sz w:val="22"/>
          <w:szCs w:val="22"/>
        </w:rPr>
        <w:t>: Wieszak na ubrania stojący - 2 szt</w:t>
      </w:r>
      <w:r w:rsidR="00C77604">
        <w:rPr>
          <w:rFonts w:ascii="Calibri" w:hAnsi="Calibri" w:cs="Calibri"/>
          <w:b/>
          <w:sz w:val="22"/>
          <w:szCs w:val="22"/>
        </w:rPr>
        <w:t>.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</w:t>
      </w:r>
      <w:r w:rsidR="00ED4DE9">
        <w:rPr>
          <w:rFonts w:ascii="Calibri" w:hAnsi="Calibri" w:cs="Calibri"/>
          <w:b/>
          <w:sz w:val="22"/>
          <w:szCs w:val="22"/>
        </w:rPr>
        <w:t xml:space="preserve"> nr 7</w:t>
      </w:r>
      <w:r>
        <w:rPr>
          <w:rFonts w:ascii="Calibri" w:hAnsi="Calibri" w:cs="Calibri"/>
          <w:b/>
          <w:sz w:val="22"/>
          <w:szCs w:val="22"/>
        </w:rPr>
        <w:t>: Regał magazynowy- 1 szt.</w:t>
      </w:r>
    </w:p>
    <w:p w:rsidR="00C77604" w:rsidRDefault="00ED4DE9" w:rsidP="00C776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nr </w:t>
      </w:r>
      <w:r w:rsidR="00C77604" w:rsidRPr="000956DD">
        <w:rPr>
          <w:rFonts w:ascii="Calibri" w:hAnsi="Calibri" w:cs="Calibri"/>
          <w:b/>
          <w:sz w:val="22"/>
          <w:szCs w:val="22"/>
        </w:rPr>
        <w:t>8: Lodówka z zamrażalnikiem-1 szt.</w:t>
      </w:r>
    </w:p>
    <w:p w:rsidR="00C77604" w:rsidRDefault="00ED4DE9" w:rsidP="00C776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nr </w:t>
      </w:r>
      <w:r w:rsidR="00C77604" w:rsidRPr="000956DD">
        <w:rPr>
          <w:rFonts w:ascii="Calibri" w:hAnsi="Calibri" w:cs="Calibri"/>
          <w:b/>
          <w:sz w:val="22"/>
          <w:szCs w:val="22"/>
        </w:rPr>
        <w:t>9: Kuchenka mikrofalowa-1 szt.</w:t>
      </w:r>
    </w:p>
    <w:p w:rsidR="00C77604" w:rsidRDefault="00C77604" w:rsidP="00DB21A4">
      <w:pPr>
        <w:rPr>
          <w:rFonts w:ascii="Calibri" w:hAnsi="Calibri" w:cs="Calibri"/>
          <w:b/>
        </w:rPr>
      </w:pPr>
    </w:p>
    <w:p w:rsidR="003B025E" w:rsidRDefault="00B9258A" w:rsidP="00DB21A4">
      <w:pPr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*niepotrzebne skreślić</w:t>
      </w:r>
    </w:p>
    <w:p w:rsidR="00C77604" w:rsidRPr="00DB21A4" w:rsidRDefault="00C77604" w:rsidP="00DB21A4">
      <w:pPr>
        <w:rPr>
          <w:rFonts w:ascii="Calibri" w:hAnsi="Calibri" w:cs="Calibri"/>
          <w:i/>
          <w:sz w:val="16"/>
          <w:szCs w:val="16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wpisany do:</w:t>
            </w:r>
          </w:p>
          <w:p w:rsidR="00330780" w:rsidRPr="001E6F76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E6F76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E6F76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......................................................................</w:t>
            </w:r>
            <w:r w:rsidR="00200B07" w:rsidRPr="001E6F76">
              <w:rPr>
                <w:rFonts w:asciiTheme="minorHAnsi" w:hAnsiTheme="minorHAnsi" w:cs="Arial"/>
                <w:sz w:val="18"/>
                <w:szCs w:val="18"/>
              </w:rPr>
              <w:t>...........................</w:t>
            </w:r>
            <w:r w:rsidR="00147E34" w:rsidRPr="001E6F76">
              <w:rPr>
                <w:rFonts w:asciiTheme="minorHAnsi" w:hAnsiTheme="minorHAnsi" w:cs="Arial"/>
                <w:sz w:val="18"/>
                <w:szCs w:val="18"/>
              </w:rPr>
              <w:t>...</w:t>
            </w:r>
            <w:r w:rsidR="00200B07" w:rsidRPr="001E6F76">
              <w:rPr>
                <w:rFonts w:asciiTheme="minorHAnsi" w:hAnsiTheme="minorHAnsi" w:cs="Arial"/>
                <w:sz w:val="18"/>
                <w:szCs w:val="18"/>
              </w:rPr>
              <w:t>...</w:t>
            </w:r>
          </w:p>
          <w:p w:rsidR="003D7F46" w:rsidRPr="001E6F76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E6F76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330780" w:rsidRPr="001E6F76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Arial"/>
                <w:sz w:val="18"/>
                <w:szCs w:val="18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Adres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 xml:space="preserve"> </w:t>
            </w:r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e-</w:t>
            </w:r>
            <w:proofErr w:type="spellStart"/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mail</w:t>
            </w:r>
            <w:proofErr w:type="spellEnd"/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lastRenderedPageBreak/>
              <w:t>Osoba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 xml:space="preserve"> do 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kontaktów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: e-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mail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 xml:space="preserve">, 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</w:tc>
      </w:tr>
      <w:tr w:rsidR="00330780" w:rsidRPr="001E6F76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</w:t>
            </w:r>
            <w:r w:rsidR="00B71F92"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Wykonawca jest:</w:t>
            </w:r>
          </w:p>
          <w:p w:rsidR="00330780" w:rsidRPr="001E6F76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E6F76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mikroprzedsiębiorstwem,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małym 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średnim 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jednoosobową działalnością gospodarczą,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osobą fizyczną nieprowadzącą działalności gospodarczej,</w:t>
            </w:r>
          </w:p>
          <w:p w:rsidR="00B71F92" w:rsidRPr="001E6F76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innym rodzajem*</w:t>
            </w:r>
          </w:p>
          <w:p w:rsidR="00330780" w:rsidRPr="001E6F76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</w:p>
        </w:tc>
      </w:tr>
    </w:tbl>
    <w:p w:rsidR="0065133F" w:rsidRPr="001E6F76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color w:val="FF0000"/>
          <w:sz w:val="18"/>
          <w:szCs w:val="18"/>
        </w:rPr>
      </w:pPr>
      <w:r w:rsidRPr="001E6F76">
        <w:rPr>
          <w:rFonts w:asciiTheme="minorHAnsi" w:eastAsiaTheme="minorHAnsi" w:hAnsiTheme="minorHAnsi" w:cs="Calibri-Italic"/>
          <w:iCs/>
          <w:color w:val="FF0000"/>
          <w:sz w:val="18"/>
          <w:szCs w:val="18"/>
          <w:lang w:eastAsia="en-US"/>
        </w:rPr>
        <w:t xml:space="preserve">* </w:t>
      </w:r>
      <w:r w:rsidRPr="001E6F76">
        <w:rPr>
          <w:rFonts w:asciiTheme="minorHAnsi" w:eastAsiaTheme="minorHAnsi" w:hAnsiTheme="minorHAnsi" w:cs="Calibri-Italic"/>
          <w:i/>
          <w:iCs/>
          <w:color w:val="FF0000"/>
          <w:sz w:val="18"/>
          <w:szCs w:val="18"/>
          <w:lang w:eastAsia="en-US"/>
        </w:rPr>
        <w:t>niepotrzebne skreślić</w:t>
      </w:r>
    </w:p>
    <w:p w:rsidR="003B025E" w:rsidRPr="009C6EDD" w:rsidRDefault="003B025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1E6F76" w:rsidRDefault="00263A1C" w:rsidP="001E6F76">
      <w:pPr>
        <w:jc w:val="center"/>
        <w:rPr>
          <w:rFonts w:asciiTheme="minorHAnsi" w:hAnsiTheme="minorHAnsi" w:cstheme="minorHAnsi"/>
          <w:b/>
        </w:rPr>
      </w:pPr>
      <w:r w:rsidRPr="001A74C1">
        <w:rPr>
          <w:rFonts w:asciiTheme="minorHAnsi" w:hAnsiTheme="minorHAnsi" w:cstheme="minorHAnsi"/>
          <w:b/>
        </w:rPr>
        <w:t xml:space="preserve">Ja/my niżej podpisana(-ni) </w:t>
      </w:r>
      <w:r w:rsidR="005A539A">
        <w:rPr>
          <w:rFonts w:asciiTheme="minorHAnsi" w:hAnsiTheme="minorHAnsi" w:cstheme="minorHAnsi"/>
          <w:b/>
        </w:rPr>
        <w:t>ubiegając się o udzi</w:t>
      </w:r>
      <w:r w:rsidR="00934471">
        <w:rPr>
          <w:rFonts w:asciiTheme="minorHAnsi" w:hAnsiTheme="minorHAnsi" w:cstheme="minorHAnsi"/>
          <w:b/>
        </w:rPr>
        <w:t>elenie zamówienia publicznego na</w:t>
      </w:r>
      <w:r w:rsidR="00E0167E">
        <w:rPr>
          <w:rFonts w:asciiTheme="minorHAnsi" w:hAnsiTheme="minorHAnsi" w:cstheme="minorHAnsi"/>
          <w:b/>
        </w:rPr>
        <w:t xml:space="preserve"> dostawę: </w:t>
      </w:r>
    </w:p>
    <w:p w:rsidR="00C77604" w:rsidRDefault="00C77604" w:rsidP="00C776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041E2E" w:rsidRPr="00C77604" w:rsidRDefault="00C77604" w:rsidP="00C77604">
      <w:pPr>
        <w:rPr>
          <w:rFonts w:ascii="Calibri" w:hAnsi="Calibri" w:cs="Calibr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77604">
        <w:rPr>
          <w:rFonts w:ascii="Calibri" w:hAnsi="Calibri" w:cs="Calibri"/>
          <w:b/>
          <w:i/>
          <w:color w:val="FF0000"/>
          <w:sz w:val="18"/>
          <w:szCs w:val="18"/>
        </w:rPr>
        <w:t>( podać numer(y) Części i nazwę (y) przedmiot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u Oferty i liczbę szt.)</w:t>
      </w:r>
    </w:p>
    <w:p w:rsidR="00C77604" w:rsidRDefault="00C77604" w:rsidP="007A1F7B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</w:p>
    <w:p w:rsidR="007A1F7B" w:rsidRPr="009C6EDD" w:rsidRDefault="007A1F7B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1E6F76" w:rsidRPr="00EB05D5" w:rsidRDefault="00B9258A" w:rsidP="001E6F7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B05D5">
        <w:rPr>
          <w:rFonts w:asciiTheme="minorHAnsi" w:hAnsiTheme="minorHAnsi" w:cstheme="minorHAnsi"/>
          <w:b/>
          <w:sz w:val="22"/>
          <w:szCs w:val="22"/>
        </w:rPr>
        <w:t>Część nr 1:</w:t>
      </w:r>
      <w:r w:rsidR="00EB05D5" w:rsidRPr="00EB05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05D5" w:rsidRPr="00EB05D5">
        <w:rPr>
          <w:rFonts w:asciiTheme="minorHAnsi" w:hAnsiTheme="minorHAnsi" w:cstheme="minorHAnsi"/>
          <w:b/>
          <w:sz w:val="22"/>
          <w:szCs w:val="22"/>
        </w:rPr>
        <w:t>Pulsoksymetr</w:t>
      </w:r>
      <w:proofErr w:type="spellEnd"/>
      <w:r w:rsidR="00EB05D5" w:rsidRPr="00EB05D5">
        <w:rPr>
          <w:rFonts w:asciiTheme="minorHAnsi" w:hAnsiTheme="minorHAnsi" w:cstheme="minorHAnsi"/>
          <w:b/>
          <w:sz w:val="22"/>
          <w:szCs w:val="22"/>
        </w:rPr>
        <w:t xml:space="preserve"> - 1 szt</w:t>
      </w:r>
      <w:r w:rsidR="00206428" w:rsidRPr="00EB05D5">
        <w:rPr>
          <w:rFonts w:asciiTheme="minorHAnsi" w:hAnsiTheme="minorHAnsi" w:cstheme="minorHAnsi"/>
          <w:b/>
          <w:sz w:val="22"/>
          <w:szCs w:val="22"/>
        </w:rPr>
        <w:t>.</w:t>
      </w:r>
    </w:p>
    <w:p w:rsidR="001E6F76" w:rsidRPr="009C6EDD" w:rsidRDefault="001E6F76" w:rsidP="001E6F7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1E6F76" w:rsidRPr="00147E34" w:rsidRDefault="001E6F76" w:rsidP="001E6F7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1E6F76" w:rsidRDefault="001E6F76" w:rsidP="001E6F76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9258A" w:rsidRPr="00147E34" w:rsidRDefault="00B9258A" w:rsidP="001E6F76">
      <w:pPr>
        <w:rPr>
          <w:rFonts w:asciiTheme="minorHAnsi" w:hAnsiTheme="minorHAnsi" w:cstheme="minorHAnsi"/>
        </w:rPr>
      </w:pPr>
    </w:p>
    <w:p w:rsidR="001E6F76" w:rsidRPr="001E6F76" w:rsidRDefault="001E6F76" w:rsidP="001E6F76">
      <w:pPr>
        <w:rPr>
          <w:rFonts w:asciiTheme="minorHAnsi" w:hAnsiTheme="minorHAnsi" w:cstheme="minorHAnsi"/>
        </w:rPr>
      </w:pPr>
    </w:p>
    <w:p w:rsidR="00521587" w:rsidRDefault="00B634CD" w:rsidP="005215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</w:t>
      </w:r>
      <w:r w:rsidR="00EB05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załącznikiem</w:t>
      </w:r>
      <w:r w:rsidR="001E6F76">
        <w:rPr>
          <w:rFonts w:ascii="Calibri" w:hAnsi="Calibri" w:cs="Calibri"/>
          <w:b/>
        </w:rPr>
        <w:t xml:space="preserve"> nr </w:t>
      </w:r>
      <w:r w:rsidR="000E4765">
        <w:rPr>
          <w:rFonts w:ascii="Calibri" w:hAnsi="Calibri" w:cs="Calibri"/>
          <w:b/>
        </w:rPr>
        <w:t>2</w:t>
      </w:r>
      <w:r w:rsidR="00B9258A">
        <w:rPr>
          <w:rFonts w:ascii="Calibri" w:hAnsi="Calibri" w:cs="Calibri"/>
          <w:b/>
        </w:rPr>
        <w:t>.1</w:t>
      </w:r>
      <w:r w:rsidR="00EB05D5">
        <w:rPr>
          <w:rFonts w:ascii="Calibri" w:hAnsi="Calibri" w:cs="Calibri"/>
          <w:b/>
        </w:rPr>
        <w:t>.</w:t>
      </w:r>
      <w:r w:rsidR="00B9258A">
        <w:rPr>
          <w:rFonts w:ascii="Calibri" w:hAnsi="Calibri" w:cs="Calibri"/>
          <w:b/>
        </w:rPr>
        <w:t xml:space="preserve"> </w:t>
      </w:r>
      <w:r w:rsidR="00EB05D5">
        <w:rPr>
          <w:rFonts w:ascii="Calibri" w:hAnsi="Calibri" w:cs="Calibri"/>
          <w:b/>
        </w:rPr>
        <w:t>do SWZ i na warunkach określonych w SWZ.</w:t>
      </w:r>
    </w:p>
    <w:p w:rsidR="00EB05D5" w:rsidRDefault="00EB05D5" w:rsidP="00EB05D5">
      <w:pPr>
        <w:rPr>
          <w:rFonts w:ascii="Calibri" w:hAnsi="Calibri" w:cs="Calibri"/>
          <w:b/>
          <w:sz w:val="22"/>
          <w:szCs w:val="22"/>
        </w:rPr>
      </w:pPr>
    </w:p>
    <w:p w:rsidR="00EB05D5" w:rsidRDefault="005C327C" w:rsidP="00EB05D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2: Waga medyczna</w:t>
      </w:r>
      <w:r w:rsidR="00EB05D5" w:rsidRPr="000956DD">
        <w:rPr>
          <w:rFonts w:ascii="Calibri" w:hAnsi="Calibri" w:cs="Calibri"/>
          <w:b/>
          <w:sz w:val="22"/>
          <w:szCs w:val="22"/>
        </w:rPr>
        <w:t>-1 szt.</w:t>
      </w:r>
      <w:r w:rsidR="00EB05D5">
        <w:rPr>
          <w:rFonts w:ascii="Calibri" w:hAnsi="Calibri" w:cs="Calibri"/>
          <w:b/>
          <w:sz w:val="22"/>
          <w:szCs w:val="22"/>
        </w:rPr>
        <w:t xml:space="preserve"> </w:t>
      </w:r>
    </w:p>
    <w:p w:rsidR="00EB05D5" w:rsidRDefault="00EB05D5" w:rsidP="00877349">
      <w:pPr>
        <w:rPr>
          <w:rFonts w:ascii="Calibri" w:hAnsi="Calibri" w:cs="Calibri"/>
          <w:b/>
          <w:color w:val="FF0000"/>
        </w:rPr>
      </w:pPr>
    </w:p>
    <w:p w:rsidR="00EB05D5" w:rsidRPr="009C6EDD" w:rsidRDefault="00EB05D5" w:rsidP="00EB05D5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B05D5" w:rsidRPr="00147E34" w:rsidRDefault="00EB05D5" w:rsidP="00EB05D5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B05D5" w:rsidRDefault="00EB05D5" w:rsidP="00EB05D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B05D5" w:rsidRDefault="00EB05D5" w:rsidP="00877349">
      <w:pPr>
        <w:rPr>
          <w:rFonts w:ascii="Calibri" w:hAnsi="Calibri" w:cs="Calibri"/>
          <w:b/>
          <w:color w:val="FF0000"/>
        </w:rPr>
      </w:pPr>
    </w:p>
    <w:p w:rsidR="00EB05D5" w:rsidRDefault="00EB05D5" w:rsidP="00EB05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2.2. do SWZ i na warunkach określonych w SWZ.</w:t>
      </w:r>
    </w:p>
    <w:p w:rsidR="008D3877" w:rsidRDefault="008D3877" w:rsidP="00877349">
      <w:pPr>
        <w:rPr>
          <w:rFonts w:ascii="Calibri" w:hAnsi="Calibri" w:cs="Calibri"/>
          <w:b/>
          <w:color w:val="FF0000"/>
        </w:rPr>
      </w:pPr>
    </w:p>
    <w:p w:rsidR="008D3877" w:rsidRDefault="00ED4DE9" w:rsidP="008D387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3</w:t>
      </w:r>
      <w:r w:rsidR="008D3877" w:rsidRPr="000956DD">
        <w:rPr>
          <w:rFonts w:ascii="Calibri" w:hAnsi="Calibri" w:cs="Calibri"/>
          <w:b/>
          <w:sz w:val="22"/>
          <w:szCs w:val="22"/>
        </w:rPr>
        <w:t>: Taboret medyczny z oparciem</w:t>
      </w:r>
      <w:r w:rsidR="00480F17">
        <w:rPr>
          <w:rFonts w:ascii="Calibri" w:hAnsi="Calibri" w:cs="Calibri"/>
          <w:b/>
          <w:sz w:val="22"/>
          <w:szCs w:val="22"/>
        </w:rPr>
        <w:t>, jezdny</w:t>
      </w:r>
      <w:r w:rsidR="008D3877" w:rsidRPr="000956DD">
        <w:rPr>
          <w:rFonts w:ascii="Calibri" w:hAnsi="Calibri" w:cs="Calibri"/>
          <w:b/>
          <w:sz w:val="22"/>
          <w:szCs w:val="22"/>
        </w:rPr>
        <w:t>-2szt</w:t>
      </w:r>
      <w:r w:rsidR="008D3877">
        <w:rPr>
          <w:rFonts w:ascii="Calibri" w:hAnsi="Calibri" w:cs="Calibri"/>
          <w:b/>
          <w:sz w:val="22"/>
          <w:szCs w:val="22"/>
        </w:rPr>
        <w:t>.</w:t>
      </w:r>
    </w:p>
    <w:p w:rsid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8D3877" w:rsidRP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8D3877" w:rsidRPr="009C6EDD" w:rsidRDefault="008D3877" w:rsidP="008D3877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lastRenderedPageBreak/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D3877" w:rsidRPr="00147E34" w:rsidRDefault="008D3877" w:rsidP="008D3877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D3877" w:rsidRDefault="008D3877" w:rsidP="008D3877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D3877" w:rsidRDefault="008D3877" w:rsidP="008D3877">
      <w:pPr>
        <w:rPr>
          <w:rFonts w:ascii="Calibri" w:hAnsi="Calibri" w:cs="Calibri"/>
          <w:b/>
          <w:color w:val="FF0000"/>
        </w:rPr>
      </w:pPr>
    </w:p>
    <w:p w:rsidR="008D3877" w:rsidRDefault="008D3877" w:rsidP="008D38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</w:t>
      </w:r>
      <w:r w:rsidR="00ED4DE9">
        <w:rPr>
          <w:rFonts w:ascii="Calibri" w:hAnsi="Calibri" w:cs="Calibri"/>
          <w:b/>
        </w:rPr>
        <w:t>em nr 2.3</w:t>
      </w:r>
      <w:r>
        <w:rPr>
          <w:rFonts w:ascii="Calibri" w:hAnsi="Calibri" w:cs="Calibri"/>
          <w:b/>
        </w:rPr>
        <w:t>. do SWZ i na warunkach określonych w SWZ.</w:t>
      </w:r>
    </w:p>
    <w:p w:rsidR="008D3877" w:rsidRDefault="008D3877" w:rsidP="00877349">
      <w:pPr>
        <w:rPr>
          <w:rFonts w:ascii="Calibri" w:hAnsi="Calibri" w:cs="Calibri"/>
          <w:b/>
          <w:color w:val="FF0000"/>
        </w:rPr>
      </w:pPr>
    </w:p>
    <w:p w:rsidR="00404284" w:rsidRDefault="00ED4DE9" w:rsidP="0040428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4</w:t>
      </w:r>
      <w:r w:rsidR="00404284" w:rsidRPr="000956DD">
        <w:rPr>
          <w:rFonts w:ascii="Calibri" w:hAnsi="Calibri" w:cs="Calibri"/>
          <w:b/>
          <w:sz w:val="22"/>
          <w:szCs w:val="22"/>
        </w:rPr>
        <w:t>: Stół zmywalny -2szt.</w:t>
      </w:r>
      <w:r w:rsidR="00404284">
        <w:rPr>
          <w:rFonts w:ascii="Calibri" w:hAnsi="Calibri" w:cs="Calibri"/>
          <w:b/>
          <w:sz w:val="22"/>
          <w:szCs w:val="22"/>
        </w:rPr>
        <w:t xml:space="preserve">  </w:t>
      </w:r>
    </w:p>
    <w:p w:rsid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404284" w:rsidRP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404284" w:rsidRPr="009C6EDD" w:rsidRDefault="00404284" w:rsidP="00404284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404284" w:rsidRPr="00147E34" w:rsidRDefault="00404284" w:rsidP="00404284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404284" w:rsidRDefault="00404284" w:rsidP="00404284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404284" w:rsidRDefault="00404284" w:rsidP="00404284">
      <w:pPr>
        <w:rPr>
          <w:rFonts w:ascii="Calibri" w:hAnsi="Calibri" w:cs="Calibri"/>
          <w:b/>
          <w:color w:val="FF0000"/>
        </w:rPr>
      </w:pPr>
    </w:p>
    <w:p w:rsidR="00404284" w:rsidRDefault="00404284" w:rsidP="004042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</w:t>
      </w:r>
      <w:r w:rsidR="00ED4DE9">
        <w:rPr>
          <w:rFonts w:ascii="Calibri" w:hAnsi="Calibri" w:cs="Calibri"/>
          <w:b/>
        </w:rPr>
        <w:t xml:space="preserve"> zgodnie z  załącznikiem nr 2.4</w:t>
      </w:r>
      <w:r>
        <w:rPr>
          <w:rFonts w:ascii="Calibri" w:hAnsi="Calibri" w:cs="Calibri"/>
          <w:b/>
        </w:rPr>
        <w:t>. do SWZ i na warunkach określonych w SWZ.</w:t>
      </w:r>
    </w:p>
    <w:p w:rsidR="00404284" w:rsidRDefault="00404284" w:rsidP="00877349">
      <w:pPr>
        <w:rPr>
          <w:rFonts w:ascii="Calibri" w:hAnsi="Calibri" w:cs="Calibri"/>
          <w:b/>
          <w:color w:val="FF0000"/>
        </w:rPr>
      </w:pPr>
    </w:p>
    <w:p w:rsidR="00372F48" w:rsidRDefault="00ED4DE9" w:rsidP="00372F4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5</w:t>
      </w:r>
      <w:r w:rsidR="00372F48" w:rsidRPr="000956DD">
        <w:rPr>
          <w:rFonts w:ascii="Calibri" w:hAnsi="Calibri" w:cs="Calibri"/>
          <w:b/>
          <w:sz w:val="22"/>
          <w:szCs w:val="22"/>
        </w:rPr>
        <w:t xml:space="preserve">: Krzesła na belce do </w:t>
      </w:r>
      <w:r w:rsidR="001F1CF5">
        <w:rPr>
          <w:rFonts w:ascii="Calibri" w:hAnsi="Calibri" w:cs="Calibri"/>
          <w:b/>
          <w:sz w:val="22"/>
          <w:szCs w:val="22"/>
        </w:rPr>
        <w:t xml:space="preserve"> poczekalni 4</w:t>
      </w:r>
      <w:r w:rsidR="00862D38">
        <w:rPr>
          <w:rFonts w:ascii="Calibri" w:hAnsi="Calibri" w:cs="Calibri"/>
          <w:b/>
          <w:sz w:val="22"/>
          <w:szCs w:val="22"/>
        </w:rPr>
        <w:t xml:space="preserve"> miejscowe - 4</w:t>
      </w:r>
      <w:r w:rsidR="00372F48">
        <w:rPr>
          <w:rFonts w:ascii="Calibri" w:hAnsi="Calibri" w:cs="Calibri"/>
          <w:b/>
          <w:sz w:val="22"/>
          <w:szCs w:val="22"/>
        </w:rPr>
        <w:t xml:space="preserve"> szt.</w:t>
      </w:r>
    </w:p>
    <w:p w:rsidR="000E05CD" w:rsidRDefault="000E05CD" w:rsidP="000E05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372F48" w:rsidRPr="000E05CD" w:rsidRDefault="000E05CD" w:rsidP="000E05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372F48" w:rsidRPr="009C6EDD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372F48" w:rsidRPr="00147E34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372F48" w:rsidRDefault="00372F48" w:rsidP="00372F48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72F48" w:rsidRDefault="00372F48" w:rsidP="00372F48">
      <w:pPr>
        <w:rPr>
          <w:rFonts w:ascii="Calibri" w:hAnsi="Calibri" w:cs="Calibri"/>
          <w:b/>
          <w:color w:val="FF0000"/>
        </w:rPr>
      </w:pPr>
    </w:p>
    <w:p w:rsidR="00372F48" w:rsidRDefault="00372F48" w:rsidP="00372F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</w:t>
      </w:r>
      <w:r w:rsidR="00ED4DE9">
        <w:rPr>
          <w:rFonts w:ascii="Calibri" w:hAnsi="Calibri" w:cs="Calibri"/>
          <w:b/>
        </w:rPr>
        <w:t xml:space="preserve"> zgodnie z  załącznikiem nr 2.5</w:t>
      </w:r>
      <w:r>
        <w:rPr>
          <w:rFonts w:ascii="Calibri" w:hAnsi="Calibri" w:cs="Calibri"/>
          <w:b/>
        </w:rPr>
        <w:t>. do SWZ i na warunkach określonych w SWZ.</w:t>
      </w:r>
    </w:p>
    <w:p w:rsidR="000E05CD" w:rsidRDefault="000E05CD" w:rsidP="00372F48">
      <w:pPr>
        <w:rPr>
          <w:rFonts w:ascii="Calibri" w:hAnsi="Calibri" w:cs="Calibri"/>
          <w:b/>
          <w:sz w:val="22"/>
          <w:szCs w:val="22"/>
        </w:rPr>
      </w:pPr>
    </w:p>
    <w:p w:rsidR="00372F48" w:rsidRDefault="00ED4DE9" w:rsidP="00372F4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6</w:t>
      </w:r>
      <w:r w:rsidR="00372F48" w:rsidRPr="000956DD">
        <w:rPr>
          <w:rFonts w:ascii="Calibri" w:hAnsi="Calibri" w:cs="Calibri"/>
          <w:b/>
          <w:sz w:val="22"/>
          <w:szCs w:val="22"/>
        </w:rPr>
        <w:t>: Wieszak na ubrania stojący - 2 szt</w:t>
      </w:r>
      <w:r w:rsidR="00372F48">
        <w:rPr>
          <w:rFonts w:ascii="Calibri" w:hAnsi="Calibri" w:cs="Calibri"/>
          <w:b/>
          <w:sz w:val="22"/>
          <w:szCs w:val="22"/>
        </w:rPr>
        <w:t>.</w:t>
      </w:r>
    </w:p>
    <w:p w:rsidR="000E05CD" w:rsidRDefault="000E05CD" w:rsidP="000E05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372F48" w:rsidRPr="000E05CD" w:rsidRDefault="000E05CD" w:rsidP="000E05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372F48" w:rsidRPr="009C6EDD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372F48" w:rsidRPr="00147E34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372F48" w:rsidRDefault="00372F48" w:rsidP="00372F48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72F48" w:rsidRDefault="00372F48" w:rsidP="00372F48">
      <w:pPr>
        <w:rPr>
          <w:rFonts w:ascii="Calibri" w:hAnsi="Calibri" w:cs="Calibri"/>
          <w:b/>
          <w:color w:val="FF0000"/>
        </w:rPr>
      </w:pPr>
    </w:p>
    <w:p w:rsidR="00372F48" w:rsidRDefault="00372F48" w:rsidP="00372F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</w:t>
      </w:r>
      <w:r w:rsidR="00ED4DE9">
        <w:rPr>
          <w:rFonts w:ascii="Calibri" w:hAnsi="Calibri" w:cs="Calibri"/>
          <w:b/>
        </w:rPr>
        <w:t>m nr 2.6</w:t>
      </w:r>
      <w:r>
        <w:rPr>
          <w:rFonts w:ascii="Calibri" w:hAnsi="Calibri" w:cs="Calibri"/>
          <w:b/>
        </w:rPr>
        <w:t>. do SWZ i na warunkach określonych w SWZ.</w:t>
      </w:r>
    </w:p>
    <w:p w:rsidR="00372F48" w:rsidRDefault="00372F48" w:rsidP="00877349">
      <w:pPr>
        <w:rPr>
          <w:rFonts w:ascii="Calibri" w:hAnsi="Calibri" w:cs="Calibri"/>
          <w:b/>
          <w:color w:val="FF0000"/>
        </w:rPr>
      </w:pPr>
    </w:p>
    <w:p w:rsidR="00372F48" w:rsidRDefault="00372F48" w:rsidP="00877349">
      <w:pPr>
        <w:rPr>
          <w:rFonts w:ascii="Calibri" w:hAnsi="Calibri" w:cs="Calibri"/>
          <w:b/>
          <w:color w:val="FF0000"/>
        </w:rPr>
      </w:pPr>
    </w:p>
    <w:p w:rsidR="00ED4DE9" w:rsidRDefault="00ED4DE9" w:rsidP="00372F48">
      <w:pPr>
        <w:rPr>
          <w:rFonts w:ascii="Calibri" w:hAnsi="Calibri" w:cs="Calibri"/>
          <w:b/>
          <w:sz w:val="22"/>
          <w:szCs w:val="22"/>
        </w:rPr>
      </w:pPr>
    </w:p>
    <w:p w:rsidR="00372F48" w:rsidRDefault="00372F48" w:rsidP="00372F48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lastRenderedPageBreak/>
        <w:t>Część</w:t>
      </w:r>
      <w:r w:rsidR="00ED4DE9">
        <w:rPr>
          <w:rFonts w:ascii="Calibri" w:hAnsi="Calibri" w:cs="Calibri"/>
          <w:b/>
          <w:sz w:val="22"/>
          <w:szCs w:val="22"/>
        </w:rPr>
        <w:t xml:space="preserve"> nr 7</w:t>
      </w:r>
      <w:r>
        <w:rPr>
          <w:rFonts w:ascii="Calibri" w:hAnsi="Calibri" w:cs="Calibri"/>
          <w:b/>
          <w:sz w:val="22"/>
          <w:szCs w:val="22"/>
        </w:rPr>
        <w:t>: Regał magazynowy- 1 szt.</w:t>
      </w:r>
    </w:p>
    <w:p w:rsidR="00404284" w:rsidRDefault="00404284" w:rsidP="00877349">
      <w:pPr>
        <w:rPr>
          <w:rFonts w:ascii="Calibri" w:hAnsi="Calibri" w:cs="Calibri"/>
          <w:b/>
          <w:color w:val="FF0000"/>
        </w:rPr>
      </w:pPr>
    </w:p>
    <w:p w:rsidR="00372F48" w:rsidRPr="009C6EDD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372F48" w:rsidRPr="00147E34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372F48" w:rsidRDefault="00372F48" w:rsidP="00372F48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72F48" w:rsidRDefault="00372F48" w:rsidP="00372F48">
      <w:pPr>
        <w:rPr>
          <w:rFonts w:ascii="Calibri" w:hAnsi="Calibri" w:cs="Calibri"/>
          <w:b/>
          <w:color w:val="FF0000"/>
        </w:rPr>
      </w:pPr>
    </w:p>
    <w:p w:rsidR="00372F48" w:rsidRDefault="00372F48" w:rsidP="00372F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</w:t>
      </w:r>
      <w:r w:rsidR="00ED4DE9">
        <w:rPr>
          <w:rFonts w:ascii="Calibri" w:hAnsi="Calibri" w:cs="Calibri"/>
          <w:b/>
        </w:rPr>
        <w:t xml:space="preserve"> zgodnie z  załącznikiem nr 2.7</w:t>
      </w:r>
      <w:r>
        <w:rPr>
          <w:rFonts w:ascii="Calibri" w:hAnsi="Calibri" w:cs="Calibri"/>
          <w:b/>
        </w:rPr>
        <w:t>. do SWZ i na warunkach określonych w SWZ.</w:t>
      </w:r>
    </w:p>
    <w:p w:rsidR="00372F48" w:rsidRDefault="00372F48" w:rsidP="00877349">
      <w:pPr>
        <w:rPr>
          <w:rFonts w:ascii="Calibri" w:hAnsi="Calibri" w:cs="Calibri"/>
          <w:b/>
          <w:color w:val="FF0000"/>
        </w:rPr>
      </w:pPr>
    </w:p>
    <w:p w:rsidR="000E05CD" w:rsidRDefault="000E05CD" w:rsidP="00877349">
      <w:pPr>
        <w:rPr>
          <w:rFonts w:ascii="Calibri" w:hAnsi="Calibri" w:cs="Calibri"/>
          <w:b/>
          <w:color w:val="FF0000"/>
        </w:rPr>
      </w:pPr>
    </w:p>
    <w:p w:rsidR="00372F48" w:rsidRDefault="00ED4DE9" w:rsidP="00372F4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nr </w:t>
      </w:r>
      <w:r w:rsidR="00372F48" w:rsidRPr="000956DD">
        <w:rPr>
          <w:rFonts w:ascii="Calibri" w:hAnsi="Calibri" w:cs="Calibri"/>
          <w:b/>
          <w:sz w:val="22"/>
          <w:szCs w:val="22"/>
        </w:rPr>
        <w:t>8: Lodówka z zamrażalnikiem-1 szt.</w:t>
      </w:r>
    </w:p>
    <w:p w:rsidR="00372F48" w:rsidRDefault="00372F48" w:rsidP="00877349">
      <w:pPr>
        <w:rPr>
          <w:rFonts w:ascii="Calibri" w:hAnsi="Calibri" w:cs="Calibri"/>
          <w:b/>
          <w:color w:val="FF0000"/>
        </w:rPr>
      </w:pPr>
    </w:p>
    <w:p w:rsidR="00372F48" w:rsidRPr="009C6EDD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372F48" w:rsidRPr="00147E34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372F48" w:rsidRDefault="00372F48" w:rsidP="00372F48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72F48" w:rsidRDefault="00372F48" w:rsidP="00372F48">
      <w:pPr>
        <w:rPr>
          <w:rFonts w:ascii="Calibri" w:hAnsi="Calibri" w:cs="Calibri"/>
          <w:b/>
          <w:color w:val="FF0000"/>
        </w:rPr>
      </w:pPr>
    </w:p>
    <w:p w:rsidR="00372F48" w:rsidRDefault="00372F48" w:rsidP="00372F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</w:t>
      </w:r>
      <w:r w:rsidR="00ED4DE9">
        <w:rPr>
          <w:rFonts w:ascii="Calibri" w:hAnsi="Calibri" w:cs="Calibri"/>
          <w:b/>
        </w:rPr>
        <w:t>, zgodnie z  załącznikiem nr 2.</w:t>
      </w:r>
      <w:r>
        <w:rPr>
          <w:rFonts w:ascii="Calibri" w:hAnsi="Calibri" w:cs="Calibri"/>
          <w:b/>
        </w:rPr>
        <w:t>8. do SWZ i na warunkach określonych w SWZ.</w:t>
      </w:r>
    </w:p>
    <w:p w:rsidR="00372F48" w:rsidRDefault="00372F48" w:rsidP="00877349">
      <w:pPr>
        <w:rPr>
          <w:rFonts w:ascii="Calibri" w:hAnsi="Calibri" w:cs="Calibri"/>
          <w:b/>
          <w:color w:val="FF0000"/>
        </w:rPr>
      </w:pPr>
    </w:p>
    <w:p w:rsidR="00372F48" w:rsidRDefault="00ED4DE9" w:rsidP="00372F4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nr </w:t>
      </w:r>
      <w:r w:rsidR="00372F48" w:rsidRPr="000956DD">
        <w:rPr>
          <w:rFonts w:ascii="Calibri" w:hAnsi="Calibri" w:cs="Calibri"/>
          <w:b/>
          <w:sz w:val="22"/>
          <w:szCs w:val="22"/>
        </w:rPr>
        <w:t>9: Kuchenka mikrofalowa-1 szt.</w:t>
      </w:r>
    </w:p>
    <w:p w:rsidR="00372F48" w:rsidRDefault="00372F48" w:rsidP="00877349">
      <w:pPr>
        <w:rPr>
          <w:rFonts w:ascii="Calibri" w:hAnsi="Calibri" w:cs="Calibri"/>
          <w:b/>
          <w:color w:val="FF0000"/>
        </w:rPr>
      </w:pPr>
    </w:p>
    <w:p w:rsidR="00372F48" w:rsidRPr="009C6EDD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372F48" w:rsidRPr="00147E34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372F48" w:rsidRDefault="00372F48" w:rsidP="00372F48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72F48" w:rsidRDefault="00372F48" w:rsidP="00372F48">
      <w:pPr>
        <w:rPr>
          <w:rFonts w:ascii="Calibri" w:hAnsi="Calibri" w:cs="Calibri"/>
          <w:b/>
          <w:color w:val="FF0000"/>
        </w:rPr>
      </w:pPr>
    </w:p>
    <w:p w:rsidR="00372F48" w:rsidRDefault="00372F48" w:rsidP="00372F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</w:t>
      </w:r>
      <w:r w:rsidR="00ED4DE9">
        <w:rPr>
          <w:rFonts w:ascii="Calibri" w:hAnsi="Calibri" w:cs="Calibri"/>
          <w:b/>
        </w:rPr>
        <w:t>, zgodnie z  załącznikiem nr 2.</w:t>
      </w:r>
      <w:r>
        <w:rPr>
          <w:rFonts w:ascii="Calibri" w:hAnsi="Calibri" w:cs="Calibri"/>
          <w:b/>
        </w:rPr>
        <w:t>9. do SWZ i na warunkach określonych w SWZ.</w:t>
      </w:r>
    </w:p>
    <w:p w:rsidR="00DB1412" w:rsidRDefault="00DB1412" w:rsidP="00877349">
      <w:pPr>
        <w:rPr>
          <w:rFonts w:ascii="Calibri" w:hAnsi="Calibri" w:cs="Calibri"/>
          <w:b/>
          <w:color w:val="FF0000"/>
        </w:rPr>
      </w:pPr>
    </w:p>
    <w:p w:rsidR="00DB1412" w:rsidRPr="001E6F76" w:rsidRDefault="00DB1412" w:rsidP="00877349">
      <w:pPr>
        <w:rPr>
          <w:rFonts w:ascii="Calibri" w:hAnsi="Calibri" w:cs="Calibri"/>
          <w:b/>
          <w:color w:val="FF0000"/>
        </w:rPr>
      </w:pPr>
    </w:p>
    <w:p w:rsidR="001D0448" w:rsidRPr="00080296" w:rsidRDefault="00BC1E0B" w:rsidP="00080296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877349" w:rsidRPr="00E25461" w:rsidRDefault="005A539A" w:rsidP="00E2546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 xml:space="preserve">, które zostaną wprowadzone do treści zawieranej umowy i akceptuję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 umowy na warunkach zawartych we wzorze umowy oraz w miejscu i terminie określonym przez Zamawiającego.</w:t>
      </w:r>
    </w:p>
    <w:p w:rsidR="00E2333C" w:rsidRPr="00E2333C" w:rsidRDefault="00F82E8C" w:rsidP="00772502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Oświadczam(-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BC1E0B" w:rsidRPr="00147E34">
        <w:rPr>
          <w:rFonts w:asciiTheme="minorHAnsi" w:hAnsiTheme="minorHAnsi" w:cs="Calibri"/>
        </w:rPr>
        <w:t xml:space="preserve">, </w:t>
      </w:r>
      <w:r w:rsidR="007A1F7B" w:rsidRPr="00147E34">
        <w:rPr>
          <w:rFonts w:asciiTheme="minorHAnsi" w:hAnsiTheme="minorHAnsi" w:cs="Calibri"/>
        </w:rPr>
        <w:t>że jesteśmy zw</w:t>
      </w:r>
      <w:r w:rsidR="005A539A">
        <w:rPr>
          <w:rFonts w:asciiTheme="minorHAnsi" w:hAnsiTheme="minorHAnsi" w:cs="Calibri"/>
        </w:rPr>
        <w:t xml:space="preserve">iązani ofertą </w:t>
      </w:r>
      <w:r w:rsidR="00772502">
        <w:rPr>
          <w:rFonts w:asciiTheme="minorHAnsi" w:hAnsiTheme="minorHAnsi" w:cs="Calibri"/>
        </w:rPr>
        <w:t>przez 3</w:t>
      </w:r>
      <w:r w:rsidR="007256D1">
        <w:rPr>
          <w:rFonts w:asciiTheme="minorHAnsi" w:hAnsiTheme="minorHAnsi" w:cs="Calibri"/>
        </w:rPr>
        <w:t xml:space="preserve">0 dni </w:t>
      </w:r>
      <w:r w:rsidR="005A539A">
        <w:rPr>
          <w:rFonts w:asciiTheme="minorHAnsi" w:hAnsiTheme="minorHAnsi" w:cs="Calibri"/>
        </w:rPr>
        <w:t xml:space="preserve">od dnia </w:t>
      </w:r>
      <w:r w:rsidR="005A539A">
        <w:rPr>
          <w:rFonts w:asciiTheme="minorHAnsi" w:hAnsiTheme="minorHAnsi"/>
        </w:rPr>
        <w:t>upływu terminu składania ofert</w:t>
      </w:r>
      <w:r w:rsidR="00B9258A">
        <w:rPr>
          <w:rFonts w:asciiTheme="minorHAnsi" w:hAnsiTheme="minorHAnsi"/>
        </w:rPr>
        <w:t>.</w:t>
      </w:r>
    </w:p>
    <w:p w:rsidR="00EB53BD" w:rsidRPr="00534DBB" w:rsidRDefault="00EB53BD" w:rsidP="00EB53B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EB53BD" w:rsidRPr="00454AC0" w:rsidRDefault="00EB53BD" w:rsidP="00EB53BD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EB53BD" w:rsidRPr="00933015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lastRenderedPageBreak/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EB53BD" w:rsidRPr="00454AC0" w:rsidRDefault="00EB53BD" w:rsidP="00EB53BD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EB53BD" w:rsidRPr="00D24667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EB53BD" w:rsidRPr="003D3263" w:rsidRDefault="00EB53BD" w:rsidP="00EB53BD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EB53BD" w:rsidRPr="003D3263" w:rsidTr="00EB05D5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EB05D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EB05D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EB05D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EB53BD" w:rsidRPr="000659A8" w:rsidTr="00EB05D5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D" w:rsidRPr="000659A8" w:rsidRDefault="00EB53BD" w:rsidP="00EB05D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EB53BD" w:rsidRPr="000659A8" w:rsidRDefault="00EB53BD" w:rsidP="00EB05D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3BD" w:rsidRPr="000659A8" w:rsidRDefault="00EB53BD" w:rsidP="00EB05D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BD" w:rsidRPr="000659A8" w:rsidRDefault="00EB53BD" w:rsidP="00EB05D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9D3765" w:rsidRDefault="009D3765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772502" w:rsidRPr="00080296" w:rsidRDefault="00AB55B4" w:rsidP="00080296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339"/>
      </w:tblGrid>
      <w:tr w:rsidR="00D15670" w:rsidRPr="00147E34" w:rsidTr="00080296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080296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2A3913" w:rsidRPr="00147E34" w:rsidRDefault="002A3913" w:rsidP="00772502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57"/>
        <w:gridCol w:w="2504"/>
        <w:gridCol w:w="2693"/>
        <w:gridCol w:w="3118"/>
      </w:tblGrid>
      <w:tr w:rsidR="00DD4C23" w:rsidRPr="00147E34" w:rsidTr="0008029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080296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Lp</w:t>
            </w:r>
            <w:r w:rsidR="00DD4C23" w:rsidRPr="00147E34">
              <w:rPr>
                <w:rFonts w:asciiTheme="minorHAnsi" w:hAnsiTheme="minorHAnsi" w:cs="Tahoma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08029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Pr="00CA764F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330780" w:rsidRPr="00D8447C" w:rsidRDefault="00330780" w:rsidP="00D8447C">
      <w:pPr>
        <w:rPr>
          <w:rFonts w:asciiTheme="minorHAnsi" w:hAnsiTheme="minorHAnsi" w:cs="Calibri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2154F" w:rsidRPr="00147E34" w:rsidRDefault="00934471" w:rsidP="003827FA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934471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934471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34471" w:rsidRPr="003827FA" w:rsidRDefault="00934471" w:rsidP="00934471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3827FA">
        <w:rPr>
          <w:rFonts w:ascii="Calibri" w:hAnsi="Calibri" w:cs="Calibri"/>
          <w:sz w:val="18"/>
          <w:szCs w:val="18"/>
          <w:u w:val="none"/>
        </w:rPr>
        <w:lastRenderedPageBreak/>
        <w:t>Zamawiający zaleca przed podpisaniem, zapisanie dokumentu w formacie .pdf</w:t>
      </w:r>
    </w:p>
    <w:p w:rsidR="0076342B" w:rsidRPr="00B9258A" w:rsidRDefault="00D8447C" w:rsidP="00B9258A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CA00FB">
        <w:rPr>
          <w:rFonts w:ascii="Calibri" w:hAnsi="Calibri" w:cs="Calibri"/>
          <w:szCs w:val="16"/>
          <w:u w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 xml:space="preserve"> i przekazany Zamawiającemu wraz z dokumentem (-</w:t>
      </w:r>
      <w:proofErr w:type="spellStart"/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ami</w:t>
      </w:r>
      <w:proofErr w:type="spellEnd"/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) potwierdzającymi prawo do reprezentacji Wykonawcy przez osobę podpisującą ofertę</w:t>
      </w:r>
    </w:p>
    <w:sectPr w:rsidR="0076342B" w:rsidRPr="00B9258A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E7" w:rsidRDefault="00BC23E7" w:rsidP="00392B38">
      <w:r>
        <w:separator/>
      </w:r>
    </w:p>
  </w:endnote>
  <w:endnote w:type="continuationSeparator" w:id="0">
    <w:p w:rsidR="00BC23E7" w:rsidRDefault="00BC23E7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D5" w:rsidRDefault="003012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309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9D5" w:rsidRDefault="005309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D5" w:rsidRDefault="005309D5">
    <w:pPr>
      <w:pStyle w:val="Stopka"/>
    </w:pPr>
    <w:r>
      <w:t xml:space="preserve">           </w:t>
    </w:r>
  </w:p>
  <w:p w:rsidR="005309D5" w:rsidRDefault="005309D5">
    <w:pPr>
      <w:pStyle w:val="Stopka"/>
    </w:pPr>
    <w:r>
      <w:rPr>
        <w:noProof/>
      </w:rPr>
      <w:drawing>
        <wp:inline distT="0" distB="0" distL="0" distR="0">
          <wp:extent cx="1319530" cy="612775"/>
          <wp:effectExtent l="19050" t="0" r="0" b="0"/>
          <wp:docPr id="10" name="Obraz 1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>
          <wp:extent cx="1268095" cy="560705"/>
          <wp:effectExtent l="19050" t="0" r="8255" b="0"/>
          <wp:docPr id="15" name="Obraz 4" descr="logo-rp - Stowarzyszenie Przyjaciół Szkół Katolic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-rp - Stowarzyszenie Przyjaciół Szkół Katolicki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483995" cy="500380"/>
          <wp:effectExtent l="19050" t="0" r="1905" b="0"/>
          <wp:docPr id="20" name="Obraz 7" descr="Zasady promocji i oznakowania projektów w Programie - umowy podpisane do 31  grudnia 2017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asady promocji i oznakowania projektów w Programie - umowy podpisane do 31  grudnia 2017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D5" w:rsidRDefault="005309D5">
    <w:pPr>
      <w:pStyle w:val="Stopka"/>
    </w:pPr>
    <w:r>
      <w:t xml:space="preserve">         </w:t>
    </w:r>
    <w:r>
      <w:rPr>
        <w:noProof/>
      </w:rPr>
      <w:drawing>
        <wp:inline distT="0" distB="0" distL="0" distR="0">
          <wp:extent cx="1319530" cy="612775"/>
          <wp:effectExtent l="19050" t="0" r="0" b="0"/>
          <wp:docPr id="1" name="Obraz 1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268095" cy="560705"/>
          <wp:effectExtent l="19050" t="0" r="8255" b="0"/>
          <wp:docPr id="4" name="Obraz 4" descr="logo-rp - Stowarzyszenie Przyjaciół Szkół Katolic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-rp - Stowarzyszenie Przyjaciół Szkół Katolicki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>
          <wp:extent cx="1483995" cy="500380"/>
          <wp:effectExtent l="19050" t="0" r="1905" b="0"/>
          <wp:docPr id="7" name="Obraz 7" descr="Zasady promocji i oznakowania projektów w Programie - umowy podpisane do 31  grudnia 2017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asady promocji i oznakowania projektów w Programie - umowy podpisane do 31  grudnia 2017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09D5" w:rsidRPr="00147E34" w:rsidRDefault="005309D5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E7" w:rsidRDefault="00BC23E7" w:rsidP="00392B38">
      <w:r>
        <w:separator/>
      </w:r>
    </w:p>
  </w:footnote>
  <w:footnote w:type="continuationSeparator" w:id="0">
    <w:p w:rsidR="00BC23E7" w:rsidRDefault="00BC23E7" w:rsidP="00392B38">
      <w:r>
        <w:continuationSeparator/>
      </w:r>
    </w:p>
  </w:footnote>
  <w:footnote w:id="1">
    <w:p w:rsidR="005309D5" w:rsidRDefault="005309D5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5309D5" w:rsidRPr="0065133F" w:rsidRDefault="005309D5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5309D5" w:rsidRPr="0065133F" w:rsidRDefault="005309D5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D5" w:rsidRDefault="003012A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309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9D5" w:rsidRDefault="005309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5309D5" w:rsidRPr="00C40651" w:rsidRDefault="005309D5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3012A7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3012A7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F1CF5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3012A7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3012A7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3012A7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F1CF5">
          <w:rPr>
            <w:rFonts w:ascii="Calibri" w:hAnsi="Calibri" w:cs="Calibri"/>
            <w:b/>
            <w:bCs/>
            <w:noProof/>
            <w:sz w:val="16"/>
            <w:szCs w:val="16"/>
          </w:rPr>
          <w:t>6</w:t>
        </w:r>
        <w:r w:rsidR="003012A7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5309D5" w:rsidRPr="00DD4C23" w:rsidRDefault="005309D5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 do SIWZ TP- 76/23/ZS</w:t>
    </w:r>
  </w:p>
  <w:p w:rsidR="005309D5" w:rsidRDefault="005309D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5309D5" w:rsidRPr="00C40651" w:rsidRDefault="005309D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3012A7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3012A7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F1CF5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3012A7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3012A7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3012A7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F1CF5">
          <w:rPr>
            <w:rFonts w:ascii="Calibri" w:hAnsi="Calibri" w:cs="Calibri"/>
            <w:b/>
            <w:bCs/>
            <w:noProof/>
            <w:sz w:val="16"/>
            <w:szCs w:val="16"/>
          </w:rPr>
          <w:t>6</w:t>
        </w:r>
        <w:r w:rsidR="003012A7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5309D5" w:rsidRDefault="005309D5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5309D5" w:rsidRPr="00DD4C23" w:rsidRDefault="005309D5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4B2ABD">
      <w:rPr>
        <w:rFonts w:ascii="Calibri" w:hAnsi="Calibri"/>
      </w:rPr>
      <w:t>TP-179</w:t>
    </w:r>
    <w:r>
      <w:rPr>
        <w:rFonts w:ascii="Calibri" w:hAnsi="Calibri"/>
      </w:rPr>
      <w:t>/23/ZS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01302"/>
    <w:multiLevelType w:val="multilevel"/>
    <w:tmpl w:val="FCE4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4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6"/>
  </w:num>
  <w:num w:numId="21">
    <w:abstractNumId w:val="7"/>
  </w:num>
  <w:num w:numId="22">
    <w:abstractNumId w:val="23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8"/>
  </w:num>
  <w:num w:numId="29">
    <w:abstractNumId w:val="18"/>
  </w:num>
  <w:num w:numId="30">
    <w:abstractNumId w:val="4"/>
  </w:num>
  <w:num w:numId="31">
    <w:abstractNumId w:val="12"/>
  </w:num>
  <w:num w:numId="32">
    <w:abstractNumId w:val="25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25FF"/>
    <w:rsid w:val="000072D0"/>
    <w:rsid w:val="00012B51"/>
    <w:rsid w:val="0003104B"/>
    <w:rsid w:val="000345E6"/>
    <w:rsid w:val="00034701"/>
    <w:rsid w:val="00041E2E"/>
    <w:rsid w:val="0004598D"/>
    <w:rsid w:val="00057C5A"/>
    <w:rsid w:val="00080296"/>
    <w:rsid w:val="00083193"/>
    <w:rsid w:val="000868EF"/>
    <w:rsid w:val="0009173F"/>
    <w:rsid w:val="000C2719"/>
    <w:rsid w:val="000D18FC"/>
    <w:rsid w:val="000E05CD"/>
    <w:rsid w:val="000E4765"/>
    <w:rsid w:val="000E563C"/>
    <w:rsid w:val="000F1CD2"/>
    <w:rsid w:val="000F27A6"/>
    <w:rsid w:val="001009C3"/>
    <w:rsid w:val="001027E4"/>
    <w:rsid w:val="00120331"/>
    <w:rsid w:val="0012564C"/>
    <w:rsid w:val="0012638D"/>
    <w:rsid w:val="00130A46"/>
    <w:rsid w:val="00132BFC"/>
    <w:rsid w:val="001463C3"/>
    <w:rsid w:val="00147E34"/>
    <w:rsid w:val="001501C3"/>
    <w:rsid w:val="00151865"/>
    <w:rsid w:val="001706EE"/>
    <w:rsid w:val="00173490"/>
    <w:rsid w:val="00176B57"/>
    <w:rsid w:val="00183E5F"/>
    <w:rsid w:val="0018571F"/>
    <w:rsid w:val="001902AA"/>
    <w:rsid w:val="00190AD6"/>
    <w:rsid w:val="00193533"/>
    <w:rsid w:val="00194CB7"/>
    <w:rsid w:val="001A78EC"/>
    <w:rsid w:val="001C1731"/>
    <w:rsid w:val="001C3227"/>
    <w:rsid w:val="001D0448"/>
    <w:rsid w:val="001D2497"/>
    <w:rsid w:val="001E016C"/>
    <w:rsid w:val="001E2CAE"/>
    <w:rsid w:val="001E519B"/>
    <w:rsid w:val="001E6677"/>
    <w:rsid w:val="001E6F76"/>
    <w:rsid w:val="001E71E1"/>
    <w:rsid w:val="001F1ADF"/>
    <w:rsid w:val="001F1CF5"/>
    <w:rsid w:val="001F1DA1"/>
    <w:rsid w:val="001F2B19"/>
    <w:rsid w:val="001F3487"/>
    <w:rsid w:val="001F7D52"/>
    <w:rsid w:val="00200B07"/>
    <w:rsid w:val="00204A3F"/>
    <w:rsid w:val="00206428"/>
    <w:rsid w:val="00211FF7"/>
    <w:rsid w:val="00225282"/>
    <w:rsid w:val="00227675"/>
    <w:rsid w:val="00234EF3"/>
    <w:rsid w:val="00235648"/>
    <w:rsid w:val="002407C0"/>
    <w:rsid w:val="0024544F"/>
    <w:rsid w:val="00263A1C"/>
    <w:rsid w:val="002746D6"/>
    <w:rsid w:val="00282563"/>
    <w:rsid w:val="00282B1D"/>
    <w:rsid w:val="002976A9"/>
    <w:rsid w:val="002A2F32"/>
    <w:rsid w:val="002A3913"/>
    <w:rsid w:val="002B037E"/>
    <w:rsid w:val="002B7FED"/>
    <w:rsid w:val="002C775A"/>
    <w:rsid w:val="002E12C8"/>
    <w:rsid w:val="002E2E33"/>
    <w:rsid w:val="002F6ABD"/>
    <w:rsid w:val="003012A7"/>
    <w:rsid w:val="00323F67"/>
    <w:rsid w:val="00330780"/>
    <w:rsid w:val="00336F68"/>
    <w:rsid w:val="00343604"/>
    <w:rsid w:val="0034775C"/>
    <w:rsid w:val="00347DC3"/>
    <w:rsid w:val="00347DE4"/>
    <w:rsid w:val="0036204F"/>
    <w:rsid w:val="00362070"/>
    <w:rsid w:val="003667ED"/>
    <w:rsid w:val="00372F48"/>
    <w:rsid w:val="00374C57"/>
    <w:rsid w:val="003827FA"/>
    <w:rsid w:val="0038432E"/>
    <w:rsid w:val="0038479C"/>
    <w:rsid w:val="00386953"/>
    <w:rsid w:val="00391BCA"/>
    <w:rsid w:val="00392B38"/>
    <w:rsid w:val="00397DAF"/>
    <w:rsid w:val="003A0174"/>
    <w:rsid w:val="003A1424"/>
    <w:rsid w:val="003A4849"/>
    <w:rsid w:val="003B025E"/>
    <w:rsid w:val="003B05A8"/>
    <w:rsid w:val="003C359C"/>
    <w:rsid w:val="003C35BA"/>
    <w:rsid w:val="003C4D9B"/>
    <w:rsid w:val="003D333F"/>
    <w:rsid w:val="003D68C9"/>
    <w:rsid w:val="003D71DA"/>
    <w:rsid w:val="003D7F46"/>
    <w:rsid w:val="003F5E43"/>
    <w:rsid w:val="003F6BEA"/>
    <w:rsid w:val="003F7069"/>
    <w:rsid w:val="00402E07"/>
    <w:rsid w:val="00404284"/>
    <w:rsid w:val="00410FEE"/>
    <w:rsid w:val="00414E94"/>
    <w:rsid w:val="0041746C"/>
    <w:rsid w:val="00426B8F"/>
    <w:rsid w:val="0043369E"/>
    <w:rsid w:val="00433D44"/>
    <w:rsid w:val="00436850"/>
    <w:rsid w:val="0044385B"/>
    <w:rsid w:val="00454277"/>
    <w:rsid w:val="00461D08"/>
    <w:rsid w:val="00464143"/>
    <w:rsid w:val="00465264"/>
    <w:rsid w:val="0047059C"/>
    <w:rsid w:val="00480F17"/>
    <w:rsid w:val="00481FD3"/>
    <w:rsid w:val="004879FD"/>
    <w:rsid w:val="00493A93"/>
    <w:rsid w:val="004A24A4"/>
    <w:rsid w:val="004B2ABD"/>
    <w:rsid w:val="004B5039"/>
    <w:rsid w:val="004C0BE5"/>
    <w:rsid w:val="004C3268"/>
    <w:rsid w:val="004C4E9C"/>
    <w:rsid w:val="004D10A2"/>
    <w:rsid w:val="004E19E2"/>
    <w:rsid w:val="004E2E51"/>
    <w:rsid w:val="004E52E5"/>
    <w:rsid w:val="00505932"/>
    <w:rsid w:val="00510693"/>
    <w:rsid w:val="00513663"/>
    <w:rsid w:val="00520C19"/>
    <w:rsid w:val="00521587"/>
    <w:rsid w:val="005309D5"/>
    <w:rsid w:val="00545C0D"/>
    <w:rsid w:val="00547368"/>
    <w:rsid w:val="005605FC"/>
    <w:rsid w:val="00562011"/>
    <w:rsid w:val="00570B3D"/>
    <w:rsid w:val="00575B15"/>
    <w:rsid w:val="00580D5D"/>
    <w:rsid w:val="005813CD"/>
    <w:rsid w:val="005A06A3"/>
    <w:rsid w:val="005A140D"/>
    <w:rsid w:val="005A539A"/>
    <w:rsid w:val="005B1404"/>
    <w:rsid w:val="005B7965"/>
    <w:rsid w:val="005C1243"/>
    <w:rsid w:val="005C13E9"/>
    <w:rsid w:val="005C327C"/>
    <w:rsid w:val="005D0233"/>
    <w:rsid w:val="005D48AE"/>
    <w:rsid w:val="005D78D4"/>
    <w:rsid w:val="005D7A62"/>
    <w:rsid w:val="005E060B"/>
    <w:rsid w:val="005F1C44"/>
    <w:rsid w:val="005F31C6"/>
    <w:rsid w:val="00601E5A"/>
    <w:rsid w:val="00602826"/>
    <w:rsid w:val="00610C23"/>
    <w:rsid w:val="00613CBE"/>
    <w:rsid w:val="0062154F"/>
    <w:rsid w:val="00633973"/>
    <w:rsid w:val="006358D6"/>
    <w:rsid w:val="006410B0"/>
    <w:rsid w:val="006418FD"/>
    <w:rsid w:val="00644CA6"/>
    <w:rsid w:val="0065133F"/>
    <w:rsid w:val="00651D7A"/>
    <w:rsid w:val="00666615"/>
    <w:rsid w:val="006677F9"/>
    <w:rsid w:val="006703D7"/>
    <w:rsid w:val="006713C3"/>
    <w:rsid w:val="006733DD"/>
    <w:rsid w:val="0069444D"/>
    <w:rsid w:val="00694B02"/>
    <w:rsid w:val="00696D79"/>
    <w:rsid w:val="006A264E"/>
    <w:rsid w:val="006A5D3C"/>
    <w:rsid w:val="006A6034"/>
    <w:rsid w:val="006A76B6"/>
    <w:rsid w:val="006B1610"/>
    <w:rsid w:val="006B2428"/>
    <w:rsid w:val="006B2BBB"/>
    <w:rsid w:val="006B360F"/>
    <w:rsid w:val="006C793E"/>
    <w:rsid w:val="006D2556"/>
    <w:rsid w:val="006D5C00"/>
    <w:rsid w:val="006E52EA"/>
    <w:rsid w:val="006F4135"/>
    <w:rsid w:val="007013EC"/>
    <w:rsid w:val="0071091F"/>
    <w:rsid w:val="00713E79"/>
    <w:rsid w:val="00717C98"/>
    <w:rsid w:val="00720237"/>
    <w:rsid w:val="007256D1"/>
    <w:rsid w:val="007340AC"/>
    <w:rsid w:val="00736321"/>
    <w:rsid w:val="00736720"/>
    <w:rsid w:val="00736D1A"/>
    <w:rsid w:val="00742837"/>
    <w:rsid w:val="007502C1"/>
    <w:rsid w:val="007506C2"/>
    <w:rsid w:val="0076342B"/>
    <w:rsid w:val="00772502"/>
    <w:rsid w:val="00772E60"/>
    <w:rsid w:val="007955E9"/>
    <w:rsid w:val="007A1F7B"/>
    <w:rsid w:val="007C62AB"/>
    <w:rsid w:val="007D29A6"/>
    <w:rsid w:val="007D744B"/>
    <w:rsid w:val="007E2685"/>
    <w:rsid w:val="007E658A"/>
    <w:rsid w:val="007F309E"/>
    <w:rsid w:val="007F6DA9"/>
    <w:rsid w:val="007F7319"/>
    <w:rsid w:val="00805D6A"/>
    <w:rsid w:val="00810050"/>
    <w:rsid w:val="00813495"/>
    <w:rsid w:val="00822119"/>
    <w:rsid w:val="00826D7C"/>
    <w:rsid w:val="00842D67"/>
    <w:rsid w:val="00850C8F"/>
    <w:rsid w:val="008540A3"/>
    <w:rsid w:val="00862D38"/>
    <w:rsid w:val="00866C94"/>
    <w:rsid w:val="00870BBA"/>
    <w:rsid w:val="0087153D"/>
    <w:rsid w:val="008756F9"/>
    <w:rsid w:val="00877349"/>
    <w:rsid w:val="008819EC"/>
    <w:rsid w:val="00881FA7"/>
    <w:rsid w:val="00882214"/>
    <w:rsid w:val="008B1C10"/>
    <w:rsid w:val="008B1C9A"/>
    <w:rsid w:val="008C679F"/>
    <w:rsid w:val="008D3877"/>
    <w:rsid w:val="008E7A5A"/>
    <w:rsid w:val="00900284"/>
    <w:rsid w:val="0090503E"/>
    <w:rsid w:val="00931609"/>
    <w:rsid w:val="00932D40"/>
    <w:rsid w:val="00934471"/>
    <w:rsid w:val="009432F6"/>
    <w:rsid w:val="009442D6"/>
    <w:rsid w:val="00952208"/>
    <w:rsid w:val="00954040"/>
    <w:rsid w:val="00963573"/>
    <w:rsid w:val="00972FCA"/>
    <w:rsid w:val="00974F3E"/>
    <w:rsid w:val="00986A0D"/>
    <w:rsid w:val="0099163C"/>
    <w:rsid w:val="009959FA"/>
    <w:rsid w:val="009B158F"/>
    <w:rsid w:val="009B1D71"/>
    <w:rsid w:val="009B4279"/>
    <w:rsid w:val="009B73B4"/>
    <w:rsid w:val="009C320C"/>
    <w:rsid w:val="009C6EDD"/>
    <w:rsid w:val="009D3765"/>
    <w:rsid w:val="009E1574"/>
    <w:rsid w:val="00A0006C"/>
    <w:rsid w:val="00A01AE0"/>
    <w:rsid w:val="00A04B9F"/>
    <w:rsid w:val="00A062D1"/>
    <w:rsid w:val="00A063FE"/>
    <w:rsid w:val="00A12713"/>
    <w:rsid w:val="00A12CA9"/>
    <w:rsid w:val="00A35249"/>
    <w:rsid w:val="00A36E20"/>
    <w:rsid w:val="00A52AD4"/>
    <w:rsid w:val="00A56328"/>
    <w:rsid w:val="00A81D0C"/>
    <w:rsid w:val="00A85554"/>
    <w:rsid w:val="00A85D26"/>
    <w:rsid w:val="00A87E5C"/>
    <w:rsid w:val="00A92E73"/>
    <w:rsid w:val="00A93448"/>
    <w:rsid w:val="00A94662"/>
    <w:rsid w:val="00AA1671"/>
    <w:rsid w:val="00AA3065"/>
    <w:rsid w:val="00AA3E3A"/>
    <w:rsid w:val="00AB55B4"/>
    <w:rsid w:val="00AB60DC"/>
    <w:rsid w:val="00AC62ED"/>
    <w:rsid w:val="00AD2E12"/>
    <w:rsid w:val="00AE14A5"/>
    <w:rsid w:val="00AE6EB8"/>
    <w:rsid w:val="00AF7D2C"/>
    <w:rsid w:val="00B0535C"/>
    <w:rsid w:val="00B056BF"/>
    <w:rsid w:val="00B400F1"/>
    <w:rsid w:val="00B40979"/>
    <w:rsid w:val="00B42457"/>
    <w:rsid w:val="00B509DB"/>
    <w:rsid w:val="00B517FC"/>
    <w:rsid w:val="00B62831"/>
    <w:rsid w:val="00B634CD"/>
    <w:rsid w:val="00B71A77"/>
    <w:rsid w:val="00B71F92"/>
    <w:rsid w:val="00B742F1"/>
    <w:rsid w:val="00B77DD1"/>
    <w:rsid w:val="00B912FC"/>
    <w:rsid w:val="00B91757"/>
    <w:rsid w:val="00B9258A"/>
    <w:rsid w:val="00BA1460"/>
    <w:rsid w:val="00BB2598"/>
    <w:rsid w:val="00BC06B7"/>
    <w:rsid w:val="00BC1E0B"/>
    <w:rsid w:val="00BC23E7"/>
    <w:rsid w:val="00BD04D7"/>
    <w:rsid w:val="00BD1A27"/>
    <w:rsid w:val="00BD6768"/>
    <w:rsid w:val="00BE1930"/>
    <w:rsid w:val="00BE37CC"/>
    <w:rsid w:val="00BE6500"/>
    <w:rsid w:val="00BF2D01"/>
    <w:rsid w:val="00BF4B97"/>
    <w:rsid w:val="00C0164F"/>
    <w:rsid w:val="00C01D95"/>
    <w:rsid w:val="00C12C9D"/>
    <w:rsid w:val="00C25543"/>
    <w:rsid w:val="00C25D76"/>
    <w:rsid w:val="00C30EC5"/>
    <w:rsid w:val="00C371ED"/>
    <w:rsid w:val="00C40651"/>
    <w:rsid w:val="00C42A40"/>
    <w:rsid w:val="00C524FA"/>
    <w:rsid w:val="00C53DCC"/>
    <w:rsid w:val="00C61FAF"/>
    <w:rsid w:val="00C66D4C"/>
    <w:rsid w:val="00C77604"/>
    <w:rsid w:val="00C81880"/>
    <w:rsid w:val="00C85C61"/>
    <w:rsid w:val="00C933B6"/>
    <w:rsid w:val="00C97426"/>
    <w:rsid w:val="00CA16CB"/>
    <w:rsid w:val="00CA24A7"/>
    <w:rsid w:val="00CA271A"/>
    <w:rsid w:val="00CA764F"/>
    <w:rsid w:val="00CD1C65"/>
    <w:rsid w:val="00CD239B"/>
    <w:rsid w:val="00CD5F51"/>
    <w:rsid w:val="00CD6920"/>
    <w:rsid w:val="00CD7756"/>
    <w:rsid w:val="00CE45AF"/>
    <w:rsid w:val="00CE71FB"/>
    <w:rsid w:val="00CF46BA"/>
    <w:rsid w:val="00D00FFE"/>
    <w:rsid w:val="00D024C3"/>
    <w:rsid w:val="00D02A30"/>
    <w:rsid w:val="00D15670"/>
    <w:rsid w:val="00D15714"/>
    <w:rsid w:val="00D21DB2"/>
    <w:rsid w:val="00D22F56"/>
    <w:rsid w:val="00D260B8"/>
    <w:rsid w:val="00D3128D"/>
    <w:rsid w:val="00D439D3"/>
    <w:rsid w:val="00D5124E"/>
    <w:rsid w:val="00D526D4"/>
    <w:rsid w:val="00D64FD3"/>
    <w:rsid w:val="00D65804"/>
    <w:rsid w:val="00D6639E"/>
    <w:rsid w:val="00D678D4"/>
    <w:rsid w:val="00D70D02"/>
    <w:rsid w:val="00D8447C"/>
    <w:rsid w:val="00D87034"/>
    <w:rsid w:val="00D87A1C"/>
    <w:rsid w:val="00D9509A"/>
    <w:rsid w:val="00D97880"/>
    <w:rsid w:val="00DB1412"/>
    <w:rsid w:val="00DB21A4"/>
    <w:rsid w:val="00DB40D5"/>
    <w:rsid w:val="00DB72A5"/>
    <w:rsid w:val="00DC5893"/>
    <w:rsid w:val="00DD4C23"/>
    <w:rsid w:val="00DF6515"/>
    <w:rsid w:val="00E0167E"/>
    <w:rsid w:val="00E105D4"/>
    <w:rsid w:val="00E1273C"/>
    <w:rsid w:val="00E2249B"/>
    <w:rsid w:val="00E2333C"/>
    <w:rsid w:val="00E25461"/>
    <w:rsid w:val="00E37AFF"/>
    <w:rsid w:val="00E43814"/>
    <w:rsid w:val="00E45C77"/>
    <w:rsid w:val="00E47BA0"/>
    <w:rsid w:val="00E53A76"/>
    <w:rsid w:val="00E57DC3"/>
    <w:rsid w:val="00E609E4"/>
    <w:rsid w:val="00E72C90"/>
    <w:rsid w:val="00E839E2"/>
    <w:rsid w:val="00E84122"/>
    <w:rsid w:val="00E85144"/>
    <w:rsid w:val="00E87C67"/>
    <w:rsid w:val="00E91AA1"/>
    <w:rsid w:val="00E93E33"/>
    <w:rsid w:val="00EA03DE"/>
    <w:rsid w:val="00EA0CB0"/>
    <w:rsid w:val="00EA1CA5"/>
    <w:rsid w:val="00EA5ED3"/>
    <w:rsid w:val="00EA5FCB"/>
    <w:rsid w:val="00EB05D5"/>
    <w:rsid w:val="00EB2A8A"/>
    <w:rsid w:val="00EB53BD"/>
    <w:rsid w:val="00EC0098"/>
    <w:rsid w:val="00ED4DE9"/>
    <w:rsid w:val="00EE0DC5"/>
    <w:rsid w:val="00EE0FA9"/>
    <w:rsid w:val="00EE2232"/>
    <w:rsid w:val="00EE299A"/>
    <w:rsid w:val="00EE6E8B"/>
    <w:rsid w:val="00EF3760"/>
    <w:rsid w:val="00EF66D3"/>
    <w:rsid w:val="00F04647"/>
    <w:rsid w:val="00F13BEA"/>
    <w:rsid w:val="00F13D10"/>
    <w:rsid w:val="00F20A6E"/>
    <w:rsid w:val="00F3200C"/>
    <w:rsid w:val="00F37B45"/>
    <w:rsid w:val="00F5569D"/>
    <w:rsid w:val="00F56F2A"/>
    <w:rsid w:val="00F7046A"/>
    <w:rsid w:val="00F7378C"/>
    <w:rsid w:val="00F82E8C"/>
    <w:rsid w:val="00F90F0B"/>
    <w:rsid w:val="00F928BD"/>
    <w:rsid w:val="00FB194A"/>
    <w:rsid w:val="00FB3465"/>
    <w:rsid w:val="00FB36A0"/>
    <w:rsid w:val="00FB58E5"/>
    <w:rsid w:val="00FC49AF"/>
    <w:rsid w:val="00FD42C8"/>
    <w:rsid w:val="00FD78AF"/>
    <w:rsid w:val="00FE384D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309D0-4ABD-4369-A5EF-80E136B8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1819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25</cp:revision>
  <cp:lastPrinted>2023-07-18T11:15:00Z</cp:lastPrinted>
  <dcterms:created xsi:type="dcterms:W3CDTF">2023-03-22T11:11:00Z</dcterms:created>
  <dcterms:modified xsi:type="dcterms:W3CDTF">2023-07-18T11:16:00Z</dcterms:modified>
</cp:coreProperties>
</file>